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D4" w:rsidRDefault="005B3600" w:rsidP="009A3016">
      <w:pPr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0;width:40.5pt;height:48pt;z-index:251660288" filled="t">
            <v:fill color2="black"/>
            <v:imagedata r:id="rId6" o:title=""/>
            <w10:wrap type="square" side="left"/>
          </v:shape>
        </w:pict>
      </w:r>
      <w:r w:rsidR="009A3016">
        <w:rPr>
          <w:rFonts w:ascii="Times New Roman" w:hAnsi="Times New Roman"/>
          <w:b/>
          <w:sz w:val="28"/>
        </w:rPr>
        <w:br w:type="textWrapping" w:clear="all"/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0D21D4" w:rsidRDefault="000D21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110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7646"/>
        <w:gridCol w:w="1697"/>
      </w:tblGrid>
      <w:tr w:rsidR="00546DD6" w:rsidTr="005B3600">
        <w:tc>
          <w:tcPr>
            <w:tcW w:w="1710" w:type="dxa"/>
          </w:tcPr>
          <w:p w:rsidR="000D21D4" w:rsidRPr="005B3600" w:rsidRDefault="005B3600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5B3600">
              <w:rPr>
                <w:rFonts w:cs="Times New Roman"/>
                <w:sz w:val="28"/>
                <w:szCs w:val="28"/>
                <w:u w:val="single"/>
              </w:rPr>
              <w:t>05.04.2019</w:t>
            </w:r>
          </w:p>
        </w:tc>
        <w:tc>
          <w:tcPr>
            <w:tcW w:w="7646" w:type="dxa"/>
          </w:tcPr>
          <w:p w:rsidR="000D21D4" w:rsidRPr="005B3600" w:rsidRDefault="005B3600" w:rsidP="005B3600">
            <w:pPr>
              <w:pStyle w:val="a7"/>
              <w:snapToGrid w:val="0"/>
              <w:jc w:val="right"/>
              <w:rPr>
                <w:rFonts w:cs="Times New Roman"/>
                <w:sz w:val="28"/>
                <w:szCs w:val="28"/>
                <w:u w:val="single"/>
              </w:rPr>
            </w:pPr>
            <w:r w:rsidRPr="005B3600">
              <w:rPr>
                <w:rFonts w:cs="Times New Roman"/>
                <w:sz w:val="28"/>
                <w:szCs w:val="28"/>
                <w:u w:val="single"/>
              </w:rPr>
              <w:t xml:space="preserve">  № 117</w:t>
            </w:r>
          </w:p>
        </w:tc>
        <w:tc>
          <w:tcPr>
            <w:tcW w:w="1697" w:type="dxa"/>
          </w:tcPr>
          <w:p w:rsidR="000D21D4" w:rsidRPr="005B3600" w:rsidRDefault="000D21D4" w:rsidP="005B3600">
            <w:pPr>
              <w:pStyle w:val="a7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0D21D4" w:rsidTr="005B3600">
        <w:tc>
          <w:tcPr>
            <w:tcW w:w="1710" w:type="dxa"/>
          </w:tcPr>
          <w:p w:rsidR="000D21D4" w:rsidRDefault="000D21D4" w:rsidP="007E4762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0D21D4" w:rsidRDefault="005B3600" w:rsidP="005B3600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="000D21D4"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D21D4" w:rsidRDefault="000D21D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D21D4" w:rsidRDefault="000D21D4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035"/>
        <w:gridCol w:w="1544"/>
      </w:tblGrid>
      <w:tr w:rsidR="000D21D4">
        <w:tc>
          <w:tcPr>
            <w:tcW w:w="1147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D21D4" w:rsidRDefault="000D21D4">
            <w:pPr>
              <w:pStyle w:val="a5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постановление администрации Котельничског</w:t>
            </w:r>
            <w:r w:rsidR="00866DA4">
              <w:rPr>
                <w:b/>
                <w:bCs/>
                <w:szCs w:val="28"/>
              </w:rPr>
              <w:t xml:space="preserve">о района Кировской области от </w:t>
            </w:r>
            <w:r w:rsidR="00866DA4" w:rsidRPr="00866DA4">
              <w:rPr>
                <w:b/>
                <w:bCs/>
                <w:szCs w:val="28"/>
              </w:rPr>
              <w:t>30</w:t>
            </w:r>
            <w:r w:rsidR="00866DA4">
              <w:rPr>
                <w:b/>
                <w:bCs/>
                <w:szCs w:val="28"/>
              </w:rPr>
              <w:t>.12.2013 № 8</w:t>
            </w:r>
            <w:r w:rsidR="00866DA4" w:rsidRPr="00866DA4">
              <w:rPr>
                <w:b/>
                <w:bCs/>
                <w:szCs w:val="28"/>
              </w:rPr>
              <w:t>4</w:t>
            </w:r>
            <w:r w:rsidR="006C157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0D21D4" w:rsidRDefault="000D21D4">
            <w:pPr>
              <w:pStyle w:val="a5"/>
              <w:snapToGrid w:val="0"/>
              <w:ind w:right="28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44" w:type="dxa"/>
          </w:tcPr>
          <w:p w:rsidR="000D21D4" w:rsidRDefault="000D21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59677B" w:rsidRDefault="00DC309B" w:rsidP="004A1A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43F1F">
        <w:rPr>
          <w:rFonts w:ascii="Times New Roman" w:hAnsi="Times New Roman"/>
          <w:sz w:val="28"/>
          <w:szCs w:val="28"/>
        </w:rPr>
        <w:t xml:space="preserve"> с решением </w:t>
      </w:r>
      <w:proofErr w:type="spellStart"/>
      <w:r w:rsidR="00043F1F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043F1F">
        <w:rPr>
          <w:rFonts w:ascii="Times New Roman" w:hAnsi="Times New Roman"/>
          <w:sz w:val="28"/>
          <w:szCs w:val="28"/>
        </w:rPr>
        <w:t xml:space="preserve"> районной Думы</w:t>
      </w:r>
      <w:r w:rsidR="007939AB">
        <w:rPr>
          <w:rFonts w:ascii="Times New Roman" w:hAnsi="Times New Roman"/>
          <w:sz w:val="28"/>
          <w:szCs w:val="28"/>
        </w:rPr>
        <w:t xml:space="preserve"> </w:t>
      </w:r>
      <w:r w:rsidR="00043F1F">
        <w:rPr>
          <w:rFonts w:ascii="Times New Roman" w:hAnsi="Times New Roman"/>
          <w:sz w:val="28"/>
          <w:szCs w:val="28"/>
        </w:rPr>
        <w:t>от</w:t>
      </w:r>
      <w:r w:rsidR="007939AB">
        <w:rPr>
          <w:rFonts w:ascii="Times New Roman" w:hAnsi="Times New Roman"/>
          <w:sz w:val="28"/>
          <w:szCs w:val="28"/>
        </w:rPr>
        <w:t xml:space="preserve"> 20.03.2019 №258 «О внесении изменений в решение </w:t>
      </w:r>
      <w:proofErr w:type="spellStart"/>
      <w:r w:rsidR="007939AB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7939AB">
        <w:rPr>
          <w:rFonts w:ascii="Times New Roman" w:hAnsi="Times New Roman"/>
          <w:sz w:val="28"/>
          <w:szCs w:val="28"/>
        </w:rPr>
        <w:t xml:space="preserve"> районной Думы от </w:t>
      </w:r>
      <w:r w:rsidR="00522E29">
        <w:rPr>
          <w:rFonts w:ascii="Times New Roman" w:hAnsi="Times New Roman"/>
          <w:sz w:val="28"/>
          <w:szCs w:val="28"/>
        </w:rPr>
        <w:t>14</w:t>
      </w:r>
      <w:r w:rsidR="00692FE4">
        <w:rPr>
          <w:rFonts w:ascii="Times New Roman" w:hAnsi="Times New Roman"/>
          <w:sz w:val="28"/>
          <w:szCs w:val="28"/>
        </w:rPr>
        <w:t>.</w:t>
      </w:r>
      <w:r w:rsidR="000A7A78">
        <w:rPr>
          <w:rFonts w:ascii="Times New Roman" w:hAnsi="Times New Roman"/>
          <w:sz w:val="28"/>
          <w:szCs w:val="28"/>
        </w:rPr>
        <w:t>1</w:t>
      </w:r>
      <w:r w:rsidR="00522E29">
        <w:rPr>
          <w:rFonts w:ascii="Times New Roman" w:hAnsi="Times New Roman"/>
          <w:sz w:val="28"/>
          <w:szCs w:val="28"/>
        </w:rPr>
        <w:t>2</w:t>
      </w:r>
      <w:r w:rsidR="00692FE4">
        <w:rPr>
          <w:rFonts w:ascii="Times New Roman" w:hAnsi="Times New Roman"/>
          <w:sz w:val="28"/>
          <w:szCs w:val="28"/>
        </w:rPr>
        <w:t>.201</w:t>
      </w:r>
      <w:r w:rsidR="00522E29">
        <w:rPr>
          <w:rFonts w:ascii="Times New Roman" w:hAnsi="Times New Roman"/>
          <w:sz w:val="28"/>
          <w:szCs w:val="28"/>
        </w:rPr>
        <w:t>8</w:t>
      </w:r>
      <w:r w:rsidR="00445305">
        <w:rPr>
          <w:rFonts w:ascii="Times New Roman" w:hAnsi="Times New Roman"/>
          <w:sz w:val="28"/>
          <w:szCs w:val="28"/>
        </w:rPr>
        <w:t xml:space="preserve"> №</w:t>
      </w:r>
      <w:r w:rsidR="00261F5C">
        <w:rPr>
          <w:rFonts w:ascii="Times New Roman" w:hAnsi="Times New Roman"/>
          <w:sz w:val="28"/>
          <w:szCs w:val="28"/>
        </w:rPr>
        <w:t xml:space="preserve"> 2</w:t>
      </w:r>
      <w:r w:rsidR="00522E29">
        <w:rPr>
          <w:rFonts w:ascii="Times New Roman" w:hAnsi="Times New Roman"/>
          <w:sz w:val="28"/>
          <w:szCs w:val="28"/>
        </w:rPr>
        <w:t>3</w:t>
      </w:r>
      <w:r w:rsidR="00F409B2">
        <w:rPr>
          <w:rFonts w:ascii="Times New Roman" w:hAnsi="Times New Roman"/>
          <w:sz w:val="28"/>
          <w:szCs w:val="28"/>
        </w:rPr>
        <w:t>5</w:t>
      </w:r>
      <w:r w:rsidR="00692FE4">
        <w:rPr>
          <w:rFonts w:ascii="Times New Roman" w:hAnsi="Times New Roman"/>
          <w:sz w:val="28"/>
          <w:szCs w:val="28"/>
        </w:rPr>
        <w:t xml:space="preserve"> «О </w:t>
      </w:r>
      <w:r w:rsidR="002F0271">
        <w:rPr>
          <w:rFonts w:ascii="Times New Roman" w:hAnsi="Times New Roman"/>
          <w:sz w:val="28"/>
          <w:szCs w:val="28"/>
        </w:rPr>
        <w:t xml:space="preserve">бюджете Котельничского муниципального района на 2019год и </w:t>
      </w:r>
      <w:r w:rsidR="00CE70A0">
        <w:rPr>
          <w:rFonts w:ascii="Times New Roman" w:hAnsi="Times New Roman"/>
          <w:sz w:val="28"/>
          <w:szCs w:val="28"/>
        </w:rPr>
        <w:t>на</w:t>
      </w:r>
      <w:r w:rsidR="004A1A02">
        <w:rPr>
          <w:rFonts w:ascii="Times New Roman" w:hAnsi="Times New Roman"/>
          <w:sz w:val="28"/>
          <w:szCs w:val="28"/>
        </w:rPr>
        <w:t xml:space="preserve"> плановый период 20</w:t>
      </w:r>
      <w:r w:rsidR="00F409B2">
        <w:rPr>
          <w:rFonts w:ascii="Times New Roman" w:hAnsi="Times New Roman"/>
          <w:sz w:val="28"/>
          <w:szCs w:val="28"/>
        </w:rPr>
        <w:t>20</w:t>
      </w:r>
      <w:r w:rsidR="004A1A02">
        <w:rPr>
          <w:rFonts w:ascii="Times New Roman" w:hAnsi="Times New Roman"/>
          <w:sz w:val="28"/>
          <w:szCs w:val="28"/>
        </w:rPr>
        <w:t>-202</w:t>
      </w:r>
      <w:r w:rsidR="00F409B2">
        <w:rPr>
          <w:rFonts w:ascii="Times New Roman" w:hAnsi="Times New Roman"/>
          <w:sz w:val="28"/>
          <w:szCs w:val="28"/>
        </w:rPr>
        <w:t>1</w:t>
      </w:r>
      <w:r w:rsidR="004A1A02">
        <w:rPr>
          <w:rFonts w:ascii="Times New Roman" w:hAnsi="Times New Roman"/>
          <w:sz w:val="28"/>
          <w:szCs w:val="28"/>
        </w:rPr>
        <w:t xml:space="preserve"> годов»</w:t>
      </w:r>
      <w:r w:rsidR="00692FE4">
        <w:rPr>
          <w:rFonts w:ascii="Times New Roman" w:hAnsi="Times New Roman"/>
          <w:sz w:val="28"/>
          <w:szCs w:val="28"/>
        </w:rPr>
        <w:t>»</w:t>
      </w:r>
      <w:r w:rsidR="0073605A">
        <w:rPr>
          <w:rFonts w:ascii="Times New Roman" w:hAnsi="Times New Roman"/>
          <w:sz w:val="28"/>
          <w:szCs w:val="28"/>
        </w:rPr>
        <w:t xml:space="preserve"> администраци</w:t>
      </w:r>
      <w:r w:rsidR="007939AB">
        <w:rPr>
          <w:rFonts w:ascii="Times New Roman" w:hAnsi="Times New Roman"/>
          <w:sz w:val="28"/>
          <w:szCs w:val="28"/>
        </w:rPr>
        <w:t xml:space="preserve">я </w:t>
      </w:r>
      <w:r w:rsidR="0073605A">
        <w:rPr>
          <w:rFonts w:ascii="Times New Roman" w:hAnsi="Times New Roman"/>
          <w:sz w:val="28"/>
          <w:szCs w:val="28"/>
        </w:rPr>
        <w:t>Котельничского района Кировской области</w:t>
      </w:r>
      <w:r w:rsidR="004A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77B">
        <w:rPr>
          <w:rFonts w:ascii="Times New Roman" w:hAnsi="Times New Roman"/>
          <w:sz w:val="28"/>
          <w:szCs w:val="28"/>
        </w:rPr>
        <w:t>ПОСТАНОВЛЯЕТ:</w:t>
      </w:r>
    </w:p>
    <w:p w:rsidR="0059677B" w:rsidRDefault="0010755B" w:rsidP="0010755B">
      <w:pPr>
        <w:pStyle w:val="a5"/>
        <w:snapToGri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proofErr w:type="gramStart"/>
      <w:r w:rsidR="0059677B">
        <w:rPr>
          <w:szCs w:val="28"/>
        </w:rPr>
        <w:t xml:space="preserve">Внести  </w:t>
      </w:r>
      <w:r w:rsidR="00E31583">
        <w:rPr>
          <w:szCs w:val="28"/>
        </w:rPr>
        <w:t>изменения</w:t>
      </w:r>
      <w:proofErr w:type="gramEnd"/>
      <w:r w:rsidR="00E31583">
        <w:rPr>
          <w:szCs w:val="28"/>
        </w:rPr>
        <w:t xml:space="preserve"> </w:t>
      </w:r>
      <w:r w:rsidR="0059677B">
        <w:rPr>
          <w:szCs w:val="28"/>
        </w:rPr>
        <w:t xml:space="preserve">в </w:t>
      </w:r>
      <w:r w:rsidR="00E31583">
        <w:rPr>
          <w:szCs w:val="28"/>
        </w:rPr>
        <w:t>муниципальную программу</w:t>
      </w:r>
      <w:r w:rsidR="00861F5E">
        <w:rPr>
          <w:szCs w:val="28"/>
        </w:rPr>
        <w:t xml:space="preserve"> «Развити</w:t>
      </w:r>
      <w:r w:rsidR="000A7A78">
        <w:rPr>
          <w:szCs w:val="28"/>
        </w:rPr>
        <w:t>е</w:t>
      </w:r>
      <w:r w:rsidR="00861F5E">
        <w:rPr>
          <w:szCs w:val="28"/>
        </w:rPr>
        <w:t xml:space="preserve"> агропромышленного комплекса на 2014-20</w:t>
      </w:r>
      <w:r w:rsidR="007939AB">
        <w:rPr>
          <w:szCs w:val="28"/>
        </w:rPr>
        <w:t>17</w:t>
      </w:r>
      <w:r w:rsidR="00861F5E">
        <w:rPr>
          <w:szCs w:val="28"/>
        </w:rPr>
        <w:t xml:space="preserve"> годы»,</w:t>
      </w:r>
      <w:r w:rsidR="0073605A">
        <w:rPr>
          <w:szCs w:val="28"/>
        </w:rPr>
        <w:t xml:space="preserve"> </w:t>
      </w:r>
      <w:r w:rsidR="00861F5E">
        <w:rPr>
          <w:szCs w:val="28"/>
        </w:rPr>
        <w:t>утвержденную постановлением</w:t>
      </w:r>
      <w:r w:rsidR="0059677B">
        <w:rPr>
          <w:szCs w:val="28"/>
        </w:rPr>
        <w:t xml:space="preserve"> администр</w:t>
      </w:r>
      <w:r w:rsidR="00866DA4">
        <w:rPr>
          <w:szCs w:val="28"/>
        </w:rPr>
        <w:t xml:space="preserve">ации Котельничского района от </w:t>
      </w:r>
      <w:r w:rsidR="00866DA4" w:rsidRPr="00866DA4">
        <w:rPr>
          <w:szCs w:val="28"/>
        </w:rPr>
        <w:t>30</w:t>
      </w:r>
      <w:r w:rsidR="00866DA4">
        <w:rPr>
          <w:szCs w:val="28"/>
        </w:rPr>
        <w:t>.12.2013 № 8</w:t>
      </w:r>
      <w:r w:rsidR="00866DA4" w:rsidRPr="00866DA4">
        <w:rPr>
          <w:szCs w:val="28"/>
        </w:rPr>
        <w:t>4</w:t>
      </w:r>
      <w:r w:rsidR="006C1576">
        <w:rPr>
          <w:szCs w:val="28"/>
        </w:rPr>
        <w:t>5</w:t>
      </w:r>
      <w:r w:rsidR="0059677B">
        <w:rPr>
          <w:szCs w:val="28"/>
        </w:rPr>
        <w:t xml:space="preserve"> </w:t>
      </w:r>
      <w:r w:rsidR="00663C87">
        <w:rPr>
          <w:szCs w:val="28"/>
        </w:rPr>
        <w:t>(</w:t>
      </w:r>
      <w:r w:rsidR="003F7A57">
        <w:rPr>
          <w:szCs w:val="28"/>
        </w:rPr>
        <w:t>с изменениями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 xml:space="preserve">внесенными постановлениями администрации Котельничского района от 30.12.2015 </w:t>
      </w:r>
      <w:r w:rsidR="00053633">
        <w:rPr>
          <w:szCs w:val="28"/>
        </w:rPr>
        <w:t xml:space="preserve"> № 651</w:t>
      </w:r>
      <w:r w:rsidR="00234594">
        <w:rPr>
          <w:szCs w:val="28"/>
        </w:rPr>
        <w:t xml:space="preserve">, </w:t>
      </w:r>
      <w:r w:rsidR="00861F5E">
        <w:rPr>
          <w:szCs w:val="28"/>
        </w:rPr>
        <w:t>от 28.12.2016</w:t>
      </w:r>
      <w:r w:rsidR="003F7A57">
        <w:rPr>
          <w:szCs w:val="28"/>
        </w:rPr>
        <w:t xml:space="preserve"> № 621</w:t>
      </w:r>
      <w:r w:rsidR="00692FE4">
        <w:rPr>
          <w:szCs w:val="28"/>
        </w:rPr>
        <w:t>,</w:t>
      </w:r>
      <w:r w:rsidR="00445305">
        <w:rPr>
          <w:szCs w:val="28"/>
        </w:rPr>
        <w:t xml:space="preserve"> от 17.04.2017 № 152,</w:t>
      </w:r>
      <w:r w:rsidR="000A7A78">
        <w:rPr>
          <w:szCs w:val="28"/>
        </w:rPr>
        <w:t xml:space="preserve"> </w:t>
      </w:r>
      <w:r w:rsidR="00692FE4">
        <w:rPr>
          <w:szCs w:val="28"/>
        </w:rPr>
        <w:t xml:space="preserve"> от 28.03.2018 № 99</w:t>
      </w:r>
      <w:r w:rsidR="00CD5994">
        <w:rPr>
          <w:szCs w:val="28"/>
        </w:rPr>
        <w:t>, от 23.04.2018 № 164</w:t>
      </w:r>
      <w:r w:rsidR="00445305">
        <w:rPr>
          <w:szCs w:val="28"/>
        </w:rPr>
        <w:t>, от 31.07.2018 № 295</w:t>
      </w:r>
      <w:r w:rsidR="00522E29">
        <w:rPr>
          <w:szCs w:val="28"/>
        </w:rPr>
        <w:t xml:space="preserve">, от </w:t>
      </w:r>
      <w:r w:rsidR="00F55A57">
        <w:rPr>
          <w:szCs w:val="28"/>
        </w:rPr>
        <w:t>7</w:t>
      </w:r>
      <w:r w:rsidR="00522E29">
        <w:rPr>
          <w:szCs w:val="28"/>
        </w:rPr>
        <w:t>.1</w:t>
      </w:r>
      <w:r w:rsidR="00F55A57">
        <w:rPr>
          <w:szCs w:val="28"/>
        </w:rPr>
        <w:t>2</w:t>
      </w:r>
      <w:r w:rsidR="00522E29">
        <w:rPr>
          <w:szCs w:val="28"/>
        </w:rPr>
        <w:t>.201</w:t>
      </w:r>
      <w:r w:rsidR="00F55A57">
        <w:rPr>
          <w:szCs w:val="28"/>
        </w:rPr>
        <w:t>8</w:t>
      </w:r>
      <w:r w:rsidR="00522E29">
        <w:rPr>
          <w:szCs w:val="28"/>
        </w:rPr>
        <w:t xml:space="preserve"> №</w:t>
      </w:r>
      <w:r w:rsidR="00F55A57">
        <w:rPr>
          <w:szCs w:val="28"/>
        </w:rPr>
        <w:t xml:space="preserve"> 515</w:t>
      </w:r>
      <w:r w:rsidR="00F409B2">
        <w:rPr>
          <w:szCs w:val="28"/>
        </w:rPr>
        <w:t>, от 27.12.2018 №544</w:t>
      </w:r>
      <w:r w:rsidR="00FA25CE">
        <w:rPr>
          <w:szCs w:val="28"/>
        </w:rPr>
        <w:t>, от 29.12.2018 № 577</w:t>
      </w:r>
      <w:r w:rsidR="00053633">
        <w:rPr>
          <w:szCs w:val="28"/>
        </w:rPr>
        <w:t>)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>согласно приложени</w:t>
      </w:r>
      <w:r w:rsidR="008D120D">
        <w:rPr>
          <w:szCs w:val="28"/>
        </w:rPr>
        <w:t>ям</w:t>
      </w:r>
      <w:r w:rsidR="00663C87">
        <w:rPr>
          <w:szCs w:val="28"/>
        </w:rPr>
        <w:t>.</w:t>
      </w:r>
    </w:p>
    <w:p w:rsidR="00664E38" w:rsidRDefault="00664E38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0A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возложить на </w:t>
      </w:r>
      <w:r w:rsidR="00663C87">
        <w:rPr>
          <w:sz w:val="28"/>
          <w:szCs w:val="28"/>
        </w:rPr>
        <w:t>г</w:t>
      </w:r>
      <w:r w:rsidR="00053633">
        <w:rPr>
          <w:sz w:val="28"/>
          <w:szCs w:val="28"/>
        </w:rPr>
        <w:t xml:space="preserve">лавного специалиста - главного </w:t>
      </w:r>
      <w:r w:rsidR="005B3600">
        <w:rPr>
          <w:sz w:val="28"/>
          <w:szCs w:val="28"/>
        </w:rPr>
        <w:t>агронома Кузнецову</w:t>
      </w:r>
      <w:r>
        <w:rPr>
          <w:sz w:val="28"/>
          <w:szCs w:val="28"/>
        </w:rPr>
        <w:t xml:space="preserve"> Людмилу Анатольевну.</w:t>
      </w:r>
    </w:p>
    <w:p w:rsidR="00D451FD" w:rsidRDefault="00D451FD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AB1680" w:rsidRDefault="00261F5C" w:rsidP="00012CB6">
      <w:pPr>
        <w:pStyle w:val="a8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2CB6">
        <w:rPr>
          <w:sz w:val="28"/>
          <w:szCs w:val="28"/>
        </w:rPr>
        <w:t>Котельничского района</w:t>
      </w:r>
      <w:r w:rsidR="00AB1680">
        <w:rPr>
          <w:sz w:val="28"/>
          <w:szCs w:val="28"/>
        </w:rPr>
        <w:t xml:space="preserve">                                      С.</w:t>
      </w:r>
      <w:r w:rsidR="00CD5994">
        <w:rPr>
          <w:sz w:val="28"/>
          <w:szCs w:val="28"/>
        </w:rPr>
        <w:t>Н.Захарова</w:t>
      </w:r>
    </w:p>
    <w:p w:rsidR="001F7869" w:rsidRDefault="001F7869" w:rsidP="0078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69" w:rsidRDefault="001F7869" w:rsidP="005B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4A" w:rsidRDefault="0078664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61F5E" w:rsidRDefault="00861F5E" w:rsidP="005B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8B" w:rsidRDefault="008E38D6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6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9B5" w:rsidRDefault="00A3518B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3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19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120D">
        <w:rPr>
          <w:rFonts w:ascii="Times New Roman" w:hAnsi="Times New Roman" w:cs="Times New Roman"/>
          <w:sz w:val="28"/>
          <w:szCs w:val="28"/>
        </w:rPr>
        <w:t>№1</w:t>
      </w:r>
    </w:p>
    <w:p w:rsidR="005B3600" w:rsidRDefault="005B3600" w:rsidP="005B3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B3600" w:rsidRDefault="005B3600" w:rsidP="005B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3600" w:rsidRDefault="005B3600" w:rsidP="005B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Кировской области</w:t>
      </w:r>
    </w:p>
    <w:p w:rsidR="005B3600" w:rsidRDefault="005B3600" w:rsidP="005B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29.03.2019 № 108</w:t>
      </w:r>
    </w:p>
    <w:p w:rsidR="008D120D" w:rsidRDefault="008D120D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600" w:rsidRDefault="005B3600" w:rsidP="00E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1D4" w:rsidRPr="00E619B5" w:rsidRDefault="00E619B5" w:rsidP="00E61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9B5">
        <w:rPr>
          <w:rFonts w:ascii="Times New Roman" w:hAnsi="Times New Roman" w:cs="Times New Roman"/>
          <w:b/>
          <w:sz w:val="28"/>
          <w:szCs w:val="28"/>
        </w:rPr>
        <w:t>ИЗ</w:t>
      </w:r>
      <w:r w:rsidR="000D21D4" w:rsidRPr="00E619B5">
        <w:rPr>
          <w:rFonts w:ascii="Times New Roman" w:hAnsi="Times New Roman" w:cs="Times New Roman"/>
          <w:b/>
          <w:bCs/>
          <w:sz w:val="28"/>
          <w:szCs w:val="28"/>
        </w:rPr>
        <w:t>МЕНЕНИЯ</w:t>
      </w:r>
    </w:p>
    <w:p w:rsidR="007E0DE0" w:rsidRDefault="003671B8" w:rsidP="007E0DE0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8E38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 xml:space="preserve">пальной 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муниципального района «Развитие агропромышленного комплекса на 2014-20</w:t>
      </w:r>
      <w:r w:rsidR="000A7A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39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>годы»</w:t>
      </w:r>
      <w:r w:rsidR="007E0DE0" w:rsidRPr="007E0DE0">
        <w:rPr>
          <w:sz w:val="28"/>
          <w:szCs w:val="28"/>
          <w:lang w:eastAsia="en-US"/>
        </w:rPr>
        <w:t xml:space="preserve"> </w:t>
      </w:r>
    </w:p>
    <w:p w:rsidR="008D120D" w:rsidRDefault="008E38D6" w:rsidP="00445305">
      <w:pPr>
        <w:pStyle w:val="a8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8E38D6">
        <w:rPr>
          <w:sz w:val="28"/>
          <w:szCs w:val="28"/>
          <w:lang w:eastAsia="en-US"/>
        </w:rPr>
        <w:t>В</w:t>
      </w:r>
      <w:r w:rsidR="00FE1635">
        <w:rPr>
          <w:sz w:val="28"/>
          <w:szCs w:val="28"/>
          <w:lang w:eastAsia="en-US"/>
        </w:rPr>
        <w:t xml:space="preserve"> </w:t>
      </w:r>
      <w:r w:rsidR="007939AB">
        <w:rPr>
          <w:sz w:val="28"/>
          <w:szCs w:val="28"/>
          <w:lang w:eastAsia="en-US"/>
        </w:rPr>
        <w:t>паспорте муниципальной программы</w:t>
      </w:r>
      <w:r w:rsidR="00FA25CE">
        <w:rPr>
          <w:sz w:val="28"/>
          <w:szCs w:val="28"/>
          <w:lang w:eastAsia="en-US"/>
        </w:rPr>
        <w:t xml:space="preserve"> раздел паспорта 2.2 «Объёмы ассигнований муниципальной программы» изложить в новой редакции:</w:t>
      </w:r>
    </w:p>
    <w:p w:rsidR="00FA25CE" w:rsidRDefault="00FA25CE" w:rsidP="00445305">
      <w:pPr>
        <w:pStyle w:val="a8"/>
        <w:autoSpaceDN w:val="0"/>
        <w:adjustRightInd w:val="0"/>
        <w:ind w:left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90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0"/>
        <w:gridCol w:w="6665"/>
      </w:tblGrid>
      <w:tr w:rsidR="007E0DE0" w:rsidRPr="0087108B" w:rsidTr="00B550AD">
        <w:trPr>
          <w:trHeight w:val="11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--общий объем финансирования – 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18495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     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 федерального  бюджета  -  </w:t>
            </w:r>
            <w:r w:rsidR="00C33041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8851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282" w:rsidRPr="00871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местного бюджета – 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2014год – общий объём финансирования – 17780,4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8326,1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9443,1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11,2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2015год – общий объём финансирования – 29704,4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18493,8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11201.7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местного бюджета – 8,9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2016год – общий объём финансирования – 28091,8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18551,9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– 9531,9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– 8,0 тыс. руб.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2017год – общий объём финансирования – 33509,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 федерального  бюджета  -  2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4089,9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9419,88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2018год – общий объём финансирования –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-средства  федерального  бюджета  -  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25153,25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3DD" w:rsidRPr="0087108B">
              <w:rPr>
                <w:rFonts w:ascii="Times New Roman" w:hAnsi="Times New Roman" w:cs="Times New Roman"/>
                <w:sz w:val="28"/>
                <w:szCs w:val="28"/>
              </w:rPr>
              <w:t>472,1</w:t>
            </w:r>
            <w:r w:rsidR="00851FB1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-средства местного бюджета -</w:t>
            </w:r>
            <w:r w:rsidR="00103A71" w:rsidRPr="00871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6ED" w:rsidRPr="0087108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2019год – общий объём финансирования – </w:t>
            </w:r>
            <w:r w:rsidR="005944D5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9B2" w:rsidRPr="0087108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675B"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20D" w:rsidRPr="008710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0DE0" w:rsidRPr="0087108B" w:rsidRDefault="007E0DE0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 </w:t>
            </w:r>
            <w:r w:rsidR="00AA18DD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  <w:r w:rsidR="00F409B2" w:rsidRPr="008710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6475,</w:t>
            </w:r>
            <w:r w:rsidR="00F409B2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D120D" w:rsidRPr="0087108B" w:rsidRDefault="008D120D" w:rsidP="008D12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 -7,26</w:t>
            </w:r>
          </w:p>
          <w:p w:rsidR="00AA18DD" w:rsidRPr="0087108B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2020год – общий объём финансирования –</w:t>
            </w:r>
            <w:r w:rsidR="00445305" w:rsidRPr="00871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9B2" w:rsidRPr="0087108B">
              <w:rPr>
                <w:rFonts w:ascii="Times New Roman" w:hAnsi="Times New Roman" w:cs="Times New Roman"/>
                <w:sz w:val="28"/>
                <w:szCs w:val="28"/>
              </w:rPr>
              <w:t>4672,1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E0DE0" w:rsidRPr="0087108B" w:rsidRDefault="00AA18DD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9965,6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-средства областного бюджета -  </w:t>
            </w:r>
            <w:r w:rsidR="00C5395B" w:rsidRPr="0087108B">
              <w:rPr>
                <w:rFonts w:ascii="Times New Roman" w:hAnsi="Times New Roman" w:cs="Times New Roman"/>
                <w:sz w:val="28"/>
                <w:szCs w:val="28"/>
              </w:rPr>
              <w:t>4706,5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2021год- общий объём финансирования- 10093,2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 федерального  бюджета  - </w:t>
            </w:r>
            <w:r w:rsidR="002B15B4" w:rsidRPr="008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EFC" w:rsidRPr="0087108B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6EFC" w:rsidRPr="00871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CC0" w:rsidRPr="00871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br/>
              <w:t>-средства областного бюджета -  3</w:t>
            </w:r>
            <w:r w:rsidR="00346EFC" w:rsidRPr="0087108B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87108B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F409B2" w:rsidRPr="0087108B" w:rsidRDefault="00F409B2" w:rsidP="00E51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D6" w:rsidRPr="0087108B" w:rsidRDefault="00E519D6" w:rsidP="00E519D6">
      <w:pPr>
        <w:pStyle w:val="a8"/>
        <w:autoSpaceDN w:val="0"/>
        <w:adjustRightInd w:val="0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E519D6" w:rsidRPr="0087108B" w:rsidRDefault="00E519D6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9701A" w:rsidRPr="008E38D6" w:rsidRDefault="008D120D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.«Прогнозная оценка ресурсного обеспечения реализации муниципальной программы за счет всех источников финансирования» изложить 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0DE0"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t>редакции.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(Приложение №</w:t>
      </w:r>
      <w:r w:rsidR="00E619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</w:t>
      </w:r>
      <w:r w:rsidR="002F4D6C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sectPr w:rsidR="00F9701A" w:rsidRPr="008E38D6" w:rsidSect="000472D5">
      <w:pgSz w:w="11905" w:h="16837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0AC2"/>
    <w:multiLevelType w:val="hybridMultilevel"/>
    <w:tmpl w:val="024A4F58"/>
    <w:lvl w:ilvl="0" w:tplc="8B90AA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57427"/>
    <w:rsid w:val="00000007"/>
    <w:rsid w:val="00005F7C"/>
    <w:rsid w:val="00011DD9"/>
    <w:rsid w:val="00012CB6"/>
    <w:rsid w:val="000257C3"/>
    <w:rsid w:val="00042461"/>
    <w:rsid w:val="00043F1F"/>
    <w:rsid w:val="000472D5"/>
    <w:rsid w:val="00053633"/>
    <w:rsid w:val="000569AB"/>
    <w:rsid w:val="000655BB"/>
    <w:rsid w:val="000720CD"/>
    <w:rsid w:val="00072DF6"/>
    <w:rsid w:val="0008603D"/>
    <w:rsid w:val="0009160D"/>
    <w:rsid w:val="00097754"/>
    <w:rsid w:val="000A7A78"/>
    <w:rsid w:val="000C6B3B"/>
    <w:rsid w:val="000D21D4"/>
    <w:rsid w:val="000D4E16"/>
    <w:rsid w:val="000D5B39"/>
    <w:rsid w:val="000E03F8"/>
    <w:rsid w:val="000E7814"/>
    <w:rsid w:val="00103A71"/>
    <w:rsid w:val="0010755B"/>
    <w:rsid w:val="00111694"/>
    <w:rsid w:val="00126A48"/>
    <w:rsid w:val="001348C9"/>
    <w:rsid w:val="0015641A"/>
    <w:rsid w:val="001824C3"/>
    <w:rsid w:val="00182516"/>
    <w:rsid w:val="001856D7"/>
    <w:rsid w:val="00191E17"/>
    <w:rsid w:val="001A133C"/>
    <w:rsid w:val="001A2DB8"/>
    <w:rsid w:val="001B4381"/>
    <w:rsid w:val="001D50D6"/>
    <w:rsid w:val="001E1670"/>
    <w:rsid w:val="001F4FE7"/>
    <w:rsid w:val="001F7869"/>
    <w:rsid w:val="00200257"/>
    <w:rsid w:val="00204185"/>
    <w:rsid w:val="0021192F"/>
    <w:rsid w:val="00227C24"/>
    <w:rsid w:val="00234594"/>
    <w:rsid w:val="00234BBE"/>
    <w:rsid w:val="00240320"/>
    <w:rsid w:val="00244A38"/>
    <w:rsid w:val="002600E9"/>
    <w:rsid w:val="00261EFE"/>
    <w:rsid w:val="00261F5C"/>
    <w:rsid w:val="002732D3"/>
    <w:rsid w:val="002734A1"/>
    <w:rsid w:val="00282C01"/>
    <w:rsid w:val="00283CC0"/>
    <w:rsid w:val="002976B8"/>
    <w:rsid w:val="002A1F8B"/>
    <w:rsid w:val="002B15B4"/>
    <w:rsid w:val="002B5F58"/>
    <w:rsid w:val="002D4749"/>
    <w:rsid w:val="002E4777"/>
    <w:rsid w:val="002F0271"/>
    <w:rsid w:val="002F1B10"/>
    <w:rsid w:val="002F4D6C"/>
    <w:rsid w:val="003034B6"/>
    <w:rsid w:val="00346EFC"/>
    <w:rsid w:val="0035149B"/>
    <w:rsid w:val="003671B8"/>
    <w:rsid w:val="003701C2"/>
    <w:rsid w:val="00370587"/>
    <w:rsid w:val="00383B7B"/>
    <w:rsid w:val="003A15A7"/>
    <w:rsid w:val="003A2FC3"/>
    <w:rsid w:val="003B4205"/>
    <w:rsid w:val="003F3743"/>
    <w:rsid w:val="003F7A57"/>
    <w:rsid w:val="004008CA"/>
    <w:rsid w:val="004026C1"/>
    <w:rsid w:val="00416910"/>
    <w:rsid w:val="00435255"/>
    <w:rsid w:val="00445305"/>
    <w:rsid w:val="00452A97"/>
    <w:rsid w:val="004639AF"/>
    <w:rsid w:val="0046528C"/>
    <w:rsid w:val="00472067"/>
    <w:rsid w:val="0047371D"/>
    <w:rsid w:val="004803C4"/>
    <w:rsid w:val="00480EAE"/>
    <w:rsid w:val="00483E64"/>
    <w:rsid w:val="004A1A02"/>
    <w:rsid w:val="004A6742"/>
    <w:rsid w:val="004B5F6C"/>
    <w:rsid w:val="004C4F01"/>
    <w:rsid w:val="00522E29"/>
    <w:rsid w:val="00544B4F"/>
    <w:rsid w:val="00546DD6"/>
    <w:rsid w:val="00572E46"/>
    <w:rsid w:val="005944D5"/>
    <w:rsid w:val="0059677B"/>
    <w:rsid w:val="005A2EEE"/>
    <w:rsid w:val="005A7DA0"/>
    <w:rsid w:val="005B3600"/>
    <w:rsid w:val="005B4D9D"/>
    <w:rsid w:val="005D3390"/>
    <w:rsid w:val="005E2AFF"/>
    <w:rsid w:val="005F7D59"/>
    <w:rsid w:val="00605CC3"/>
    <w:rsid w:val="00624A54"/>
    <w:rsid w:val="0065360B"/>
    <w:rsid w:val="00655BEB"/>
    <w:rsid w:val="00656A90"/>
    <w:rsid w:val="0066084C"/>
    <w:rsid w:val="00663C87"/>
    <w:rsid w:val="00664E38"/>
    <w:rsid w:val="00667D5F"/>
    <w:rsid w:val="006720F9"/>
    <w:rsid w:val="006827C8"/>
    <w:rsid w:val="00692FE4"/>
    <w:rsid w:val="006A2B22"/>
    <w:rsid w:val="006B327C"/>
    <w:rsid w:val="006C1576"/>
    <w:rsid w:val="006D10AE"/>
    <w:rsid w:val="006E19E3"/>
    <w:rsid w:val="006F0E08"/>
    <w:rsid w:val="007127B4"/>
    <w:rsid w:val="00733D25"/>
    <w:rsid w:val="0073605A"/>
    <w:rsid w:val="00740D28"/>
    <w:rsid w:val="00756FDD"/>
    <w:rsid w:val="007608DC"/>
    <w:rsid w:val="00780F88"/>
    <w:rsid w:val="0078664A"/>
    <w:rsid w:val="007939AB"/>
    <w:rsid w:val="007B1B46"/>
    <w:rsid w:val="007B5152"/>
    <w:rsid w:val="007C5447"/>
    <w:rsid w:val="007C69AF"/>
    <w:rsid w:val="007E0DE0"/>
    <w:rsid w:val="007E4762"/>
    <w:rsid w:val="007F1C3D"/>
    <w:rsid w:val="007F6E38"/>
    <w:rsid w:val="0081761E"/>
    <w:rsid w:val="00824FAA"/>
    <w:rsid w:val="008432C5"/>
    <w:rsid w:val="00851FB1"/>
    <w:rsid w:val="0085263E"/>
    <w:rsid w:val="00861F5E"/>
    <w:rsid w:val="008661A0"/>
    <w:rsid w:val="00866DA4"/>
    <w:rsid w:val="0087108B"/>
    <w:rsid w:val="008818B7"/>
    <w:rsid w:val="00895F80"/>
    <w:rsid w:val="008D120D"/>
    <w:rsid w:val="008D428B"/>
    <w:rsid w:val="008E38D6"/>
    <w:rsid w:val="008E6F44"/>
    <w:rsid w:val="008F5CAA"/>
    <w:rsid w:val="009106E8"/>
    <w:rsid w:val="0093236F"/>
    <w:rsid w:val="009345D2"/>
    <w:rsid w:val="00937A36"/>
    <w:rsid w:val="00942278"/>
    <w:rsid w:val="00944AEF"/>
    <w:rsid w:val="00973775"/>
    <w:rsid w:val="009807AA"/>
    <w:rsid w:val="00982DEE"/>
    <w:rsid w:val="00984C72"/>
    <w:rsid w:val="009A0671"/>
    <w:rsid w:val="009A3016"/>
    <w:rsid w:val="009B1FFC"/>
    <w:rsid w:val="009B7D63"/>
    <w:rsid w:val="009E0E7C"/>
    <w:rsid w:val="009E58C3"/>
    <w:rsid w:val="00A2088E"/>
    <w:rsid w:val="00A300A5"/>
    <w:rsid w:val="00A3518B"/>
    <w:rsid w:val="00A96F91"/>
    <w:rsid w:val="00AA18DD"/>
    <w:rsid w:val="00AB1680"/>
    <w:rsid w:val="00AC4282"/>
    <w:rsid w:val="00AE13DD"/>
    <w:rsid w:val="00AF61F6"/>
    <w:rsid w:val="00B001A4"/>
    <w:rsid w:val="00B17A2C"/>
    <w:rsid w:val="00B263B9"/>
    <w:rsid w:val="00B424AD"/>
    <w:rsid w:val="00B47075"/>
    <w:rsid w:val="00B550AD"/>
    <w:rsid w:val="00B576ED"/>
    <w:rsid w:val="00B81928"/>
    <w:rsid w:val="00B85670"/>
    <w:rsid w:val="00B8599A"/>
    <w:rsid w:val="00B87B73"/>
    <w:rsid w:val="00BA716B"/>
    <w:rsid w:val="00BC41B9"/>
    <w:rsid w:val="00BD1F9E"/>
    <w:rsid w:val="00BD6A96"/>
    <w:rsid w:val="00BE49D8"/>
    <w:rsid w:val="00BF0CE8"/>
    <w:rsid w:val="00C00230"/>
    <w:rsid w:val="00C03936"/>
    <w:rsid w:val="00C12B98"/>
    <w:rsid w:val="00C22E32"/>
    <w:rsid w:val="00C33041"/>
    <w:rsid w:val="00C5395B"/>
    <w:rsid w:val="00C553F0"/>
    <w:rsid w:val="00C7364D"/>
    <w:rsid w:val="00C75172"/>
    <w:rsid w:val="00C7572E"/>
    <w:rsid w:val="00C930F1"/>
    <w:rsid w:val="00CA677E"/>
    <w:rsid w:val="00CA6989"/>
    <w:rsid w:val="00CB4DE5"/>
    <w:rsid w:val="00CB7ECB"/>
    <w:rsid w:val="00CC1850"/>
    <w:rsid w:val="00CD3809"/>
    <w:rsid w:val="00CD5994"/>
    <w:rsid w:val="00CE70A0"/>
    <w:rsid w:val="00CF2815"/>
    <w:rsid w:val="00CF7201"/>
    <w:rsid w:val="00D00B05"/>
    <w:rsid w:val="00D016BC"/>
    <w:rsid w:val="00D243BA"/>
    <w:rsid w:val="00D3322F"/>
    <w:rsid w:val="00D34BDA"/>
    <w:rsid w:val="00D35F89"/>
    <w:rsid w:val="00D451FD"/>
    <w:rsid w:val="00D50C21"/>
    <w:rsid w:val="00D535D3"/>
    <w:rsid w:val="00D53EA6"/>
    <w:rsid w:val="00D56727"/>
    <w:rsid w:val="00D66545"/>
    <w:rsid w:val="00D72F4B"/>
    <w:rsid w:val="00D83086"/>
    <w:rsid w:val="00D8675B"/>
    <w:rsid w:val="00DA0E61"/>
    <w:rsid w:val="00DC309B"/>
    <w:rsid w:val="00DE34C1"/>
    <w:rsid w:val="00DE6204"/>
    <w:rsid w:val="00E052BB"/>
    <w:rsid w:val="00E0718E"/>
    <w:rsid w:val="00E12EF4"/>
    <w:rsid w:val="00E26750"/>
    <w:rsid w:val="00E31583"/>
    <w:rsid w:val="00E31FA1"/>
    <w:rsid w:val="00E47AFB"/>
    <w:rsid w:val="00E519D6"/>
    <w:rsid w:val="00E54ED6"/>
    <w:rsid w:val="00E57427"/>
    <w:rsid w:val="00E619B5"/>
    <w:rsid w:val="00E63DE2"/>
    <w:rsid w:val="00E74CEB"/>
    <w:rsid w:val="00E938A3"/>
    <w:rsid w:val="00EE7436"/>
    <w:rsid w:val="00F11524"/>
    <w:rsid w:val="00F2026E"/>
    <w:rsid w:val="00F31938"/>
    <w:rsid w:val="00F409B2"/>
    <w:rsid w:val="00F4140B"/>
    <w:rsid w:val="00F51486"/>
    <w:rsid w:val="00F52303"/>
    <w:rsid w:val="00F55A57"/>
    <w:rsid w:val="00F562AE"/>
    <w:rsid w:val="00F9701A"/>
    <w:rsid w:val="00FA25CE"/>
    <w:rsid w:val="00FB2664"/>
    <w:rsid w:val="00FD3E3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E7078D8"/>
  <w15:docId w15:val="{903C63B4-2700-473D-8F68-AD44640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08DC"/>
    <w:rPr>
      <w:rFonts w:ascii="Times New Roman" w:eastAsia="Times New Roman" w:hAnsi="Times New Roman" w:cs="Calibri"/>
    </w:rPr>
  </w:style>
  <w:style w:type="character" w:customStyle="1" w:styleId="1">
    <w:name w:val="Основной шрифт абзаца1"/>
    <w:rsid w:val="007608DC"/>
  </w:style>
  <w:style w:type="character" w:customStyle="1" w:styleId="a3">
    <w:name w:val="Основной текст Знак"/>
    <w:basedOn w:val="1"/>
    <w:rsid w:val="007608DC"/>
    <w:rPr>
      <w:rFonts w:ascii="Times New Roman" w:eastAsia="Times New Roman" w:hAnsi="Times New Roman" w:cs="Calibri"/>
      <w:sz w:val="28"/>
      <w:szCs w:val="24"/>
    </w:rPr>
  </w:style>
  <w:style w:type="character" w:styleId="a4">
    <w:name w:val="Hyperlink"/>
    <w:rsid w:val="007608DC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7608DC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7608D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List"/>
    <w:basedOn w:val="a5"/>
    <w:rsid w:val="007608DC"/>
    <w:rPr>
      <w:rFonts w:cs="Tahoma"/>
    </w:rPr>
  </w:style>
  <w:style w:type="paragraph" w:customStyle="1" w:styleId="11">
    <w:name w:val="Название1"/>
    <w:basedOn w:val="a"/>
    <w:rsid w:val="007608DC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7608D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7608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аголовок таблицы"/>
    <w:basedOn w:val="a7"/>
    <w:rsid w:val="007608DC"/>
    <w:pPr>
      <w:jc w:val="center"/>
    </w:pPr>
    <w:rPr>
      <w:b/>
      <w:bCs/>
    </w:rPr>
  </w:style>
  <w:style w:type="character" w:customStyle="1" w:styleId="WW8Num1z7">
    <w:name w:val="WW8Num1z7"/>
    <w:rsid w:val="00656A90"/>
  </w:style>
  <w:style w:type="table" w:styleId="aa">
    <w:name w:val="Table Grid"/>
    <w:basedOn w:val="a1"/>
    <w:uiPriority w:val="59"/>
    <w:rsid w:val="00F97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Базовый"/>
    <w:rsid w:val="00F9701A"/>
    <w:pPr>
      <w:tabs>
        <w:tab w:val="left" w:pos="709"/>
      </w:tabs>
      <w:suppressAutoHyphens/>
      <w:overflowPunct w:val="0"/>
      <w:spacing w:line="200" w:lineRule="atLeast"/>
    </w:pPr>
    <w:rPr>
      <w:lang w:eastAsia="ar-SA"/>
    </w:rPr>
  </w:style>
  <w:style w:type="paragraph" w:customStyle="1" w:styleId="ConsPlusNormal">
    <w:name w:val="ConsPlusNormal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7E0DE0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75A1-7CF0-48BF-943B-0C7D5FA5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urist</cp:lastModifiedBy>
  <cp:revision>4</cp:revision>
  <cp:lastPrinted>2019-02-11T13:02:00Z</cp:lastPrinted>
  <dcterms:created xsi:type="dcterms:W3CDTF">2019-04-04T07:43:00Z</dcterms:created>
  <dcterms:modified xsi:type="dcterms:W3CDTF">2019-04-15T12:01:00Z</dcterms:modified>
</cp:coreProperties>
</file>